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B69F1" w:rsidRDefault="002D77CA" w:rsidP="009B69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B418CC">
        <w:rPr>
          <w:rFonts w:ascii="Times New Roman" w:eastAsia="Calibri" w:hAnsi="Times New Roman" w:cs="Times New Roman"/>
          <w:bCs/>
          <w:sz w:val="12"/>
          <w:szCs w:val="12"/>
        </w:rPr>
        <w:t>Решение Собрания представителей сельского поселения Светлодольск муниципального района Сергиевский Самарской области от 13 октября 2020 года №7 «</w:t>
      </w:r>
      <w:r w:rsidR="00B418CC" w:rsidRPr="00B418CC">
        <w:rPr>
          <w:rFonts w:ascii="Times New Roman" w:eastAsia="Calibri" w:hAnsi="Times New Roman" w:cs="Times New Roman"/>
          <w:bCs/>
          <w:sz w:val="12"/>
          <w:szCs w:val="12"/>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w:t>
      </w:r>
      <w:r w:rsidR="00B418CC">
        <w:rPr>
          <w:rFonts w:ascii="Times New Roman" w:eastAsia="Calibri" w:hAnsi="Times New Roman" w:cs="Times New Roman"/>
          <w:bCs/>
          <w:sz w:val="12"/>
          <w:szCs w:val="12"/>
        </w:rPr>
        <w:t>»</w:t>
      </w:r>
      <w:r w:rsidR="001C4652">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3D6A21">
        <w:rPr>
          <w:rFonts w:ascii="Times New Roman" w:eastAsia="Calibri" w:hAnsi="Times New Roman" w:cs="Times New Roman"/>
          <w:bCs/>
          <w:sz w:val="12"/>
          <w:szCs w:val="12"/>
        </w:rPr>
        <w:t>...</w:t>
      </w:r>
      <w:r w:rsidR="00B418CC">
        <w:rPr>
          <w:rFonts w:ascii="Times New Roman" w:eastAsia="Calibri" w:hAnsi="Times New Roman" w:cs="Times New Roman"/>
          <w:bCs/>
          <w:sz w:val="12"/>
          <w:szCs w:val="12"/>
        </w:rPr>
        <w:t>..................................</w:t>
      </w:r>
      <w:r w:rsidR="003D6A21">
        <w:rPr>
          <w:rFonts w:ascii="Times New Roman" w:eastAsia="Calibri" w:hAnsi="Times New Roman" w:cs="Times New Roman"/>
          <w:bCs/>
          <w:sz w:val="12"/>
          <w:szCs w:val="12"/>
        </w:rPr>
        <w:t>3</w:t>
      </w:r>
    </w:p>
    <w:p w:rsidR="003D6A21" w:rsidRDefault="003D6A21" w:rsidP="004409A3">
      <w:pPr>
        <w:tabs>
          <w:tab w:val="left" w:pos="6936"/>
        </w:tabs>
        <w:spacing w:after="0" w:line="240" w:lineRule="auto"/>
        <w:ind w:firstLine="284"/>
        <w:jc w:val="both"/>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DE7428" w:rsidRDefault="00DE7428"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B418CC" w:rsidRDefault="00B418CC"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B418CC" w:rsidRPr="00B418CC"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lastRenderedPageBreak/>
        <w:t>СОБРАНИЕ ПРЕДСТАВИТЕЛЕЙ</w:t>
      </w:r>
    </w:p>
    <w:p w:rsidR="00B418CC" w:rsidRPr="00B418CC"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СЕЛЬСКОГО ПОСЕЛЕНИЯ СВЕТЛОДОЛЬСК</w:t>
      </w:r>
    </w:p>
    <w:p w:rsidR="00B418CC" w:rsidRPr="00B418CC"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МУНИЦИПАЛЬНОГО РАЙОНА СЕРГИЕВСКИЙ</w:t>
      </w:r>
    </w:p>
    <w:p w:rsidR="00B418CC" w:rsidRPr="00B418CC"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418CC" w:rsidRPr="00B418CC"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РЕШЕНИЕ</w:t>
      </w:r>
    </w:p>
    <w:p w:rsidR="00B418CC" w:rsidRPr="00B418CC" w:rsidRDefault="00B418CC" w:rsidP="00B418CC">
      <w:pPr>
        <w:tabs>
          <w:tab w:val="left" w:pos="6936"/>
        </w:tabs>
        <w:spacing w:after="0" w:line="240" w:lineRule="auto"/>
        <w:ind w:firstLine="284"/>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 xml:space="preserve">от 13.10.2020 г. </w:t>
      </w:r>
      <w:r>
        <w:rPr>
          <w:rFonts w:ascii="Times New Roman" w:eastAsia="Calibri" w:hAnsi="Times New Roman" w:cs="Times New Roman"/>
          <w:bCs/>
          <w:sz w:val="12"/>
          <w:szCs w:val="12"/>
        </w:rPr>
        <w:t xml:space="preserve">                                                                                                                                                                                                              </w:t>
      </w:r>
      <w:r w:rsidRPr="00B418CC">
        <w:rPr>
          <w:rFonts w:ascii="Times New Roman" w:eastAsia="Calibri" w:hAnsi="Times New Roman" w:cs="Times New Roman"/>
          <w:bCs/>
          <w:sz w:val="12"/>
          <w:szCs w:val="12"/>
        </w:rPr>
        <w:t>№ 7</w:t>
      </w:r>
    </w:p>
    <w:p w:rsidR="00B418CC" w:rsidRPr="00B418CC"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418CC">
        <w:rPr>
          <w:rFonts w:ascii="Times New Roman" w:eastAsia="Calibri" w:hAnsi="Times New Roman" w:cs="Times New Roman"/>
          <w:bCs/>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на основании обращения Комитета по управлению муниципальным имуществом муниципального района Сергиевский Самарской области, с учетом Заключения о результатах публичных слушаний по проекту Правил землепользования и застройки сельского поселения</w:t>
      </w:r>
      <w:proofErr w:type="gramEnd"/>
      <w:r w:rsidRPr="00B418CC">
        <w:rPr>
          <w:rFonts w:ascii="Times New Roman" w:eastAsia="Calibri" w:hAnsi="Times New Roman" w:cs="Times New Roman"/>
          <w:bCs/>
          <w:sz w:val="12"/>
          <w:szCs w:val="12"/>
        </w:rPr>
        <w:t xml:space="preserve">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решило:</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B418CC">
        <w:rPr>
          <w:rFonts w:ascii="Times New Roman" w:eastAsia="Calibri" w:hAnsi="Times New Roman" w:cs="Times New Roman"/>
          <w:bCs/>
          <w:sz w:val="12"/>
          <w:szCs w:val="12"/>
        </w:rPr>
        <w:t>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№29 от 27.12.2013 года</w:t>
      </w:r>
      <w:r>
        <w:rPr>
          <w:rFonts w:ascii="Times New Roman" w:eastAsia="Calibri" w:hAnsi="Times New Roman" w:cs="Times New Roman"/>
          <w:bCs/>
          <w:sz w:val="12"/>
          <w:szCs w:val="12"/>
        </w:rPr>
        <w:t xml:space="preserve"> в градостроительный регламент:</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Статья 24. Перечень видов разрешенного использования земельных участков и объектов капитального строительства в зонах сель</w:t>
      </w:r>
      <w:r>
        <w:rPr>
          <w:rFonts w:ascii="Times New Roman" w:eastAsia="Calibri" w:hAnsi="Times New Roman" w:cs="Times New Roman"/>
          <w:bCs/>
          <w:sz w:val="12"/>
          <w:szCs w:val="12"/>
        </w:rPr>
        <w:t>скохозяйственного использования</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Сх</w:t>
      </w:r>
      <w:proofErr w:type="gramStart"/>
      <w:r w:rsidRPr="00B418CC">
        <w:rPr>
          <w:rFonts w:ascii="Times New Roman" w:eastAsia="Calibri" w:hAnsi="Times New Roman" w:cs="Times New Roman"/>
          <w:bCs/>
          <w:sz w:val="12"/>
          <w:szCs w:val="12"/>
        </w:rPr>
        <w:t>1</w:t>
      </w:r>
      <w:proofErr w:type="gramEnd"/>
      <w:r w:rsidRPr="00B418CC">
        <w:rPr>
          <w:rFonts w:ascii="Times New Roman" w:eastAsia="Calibri" w:hAnsi="Times New Roman" w:cs="Times New Roman"/>
          <w:bCs/>
          <w:sz w:val="12"/>
          <w:szCs w:val="12"/>
        </w:rPr>
        <w:t xml:space="preserve"> Зона сельскохозяйственных угодий</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иных сельскохозяйственных культур.</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Сх</w:t>
      </w:r>
      <w:proofErr w:type="gramStart"/>
      <w:r w:rsidRPr="00B418CC">
        <w:rPr>
          <w:rFonts w:ascii="Times New Roman" w:eastAsia="Calibri" w:hAnsi="Times New Roman" w:cs="Times New Roman"/>
          <w:bCs/>
          <w:sz w:val="12"/>
          <w:szCs w:val="12"/>
        </w:rPr>
        <w:t>2</w:t>
      </w:r>
      <w:proofErr w:type="gramEnd"/>
      <w:r w:rsidRPr="00B418CC">
        <w:rPr>
          <w:rFonts w:ascii="Times New Roman" w:eastAsia="Calibri" w:hAnsi="Times New Roman" w:cs="Times New Roman"/>
          <w:bCs/>
          <w:sz w:val="12"/>
          <w:szCs w:val="12"/>
        </w:rPr>
        <w:t xml:space="preserve"> Зона, занятая объектами сельскохозяйственного назначения</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Зона Сх</w:t>
      </w:r>
      <w:proofErr w:type="gramStart"/>
      <w:r w:rsidRPr="00B418CC">
        <w:rPr>
          <w:rFonts w:ascii="Times New Roman" w:eastAsia="Calibri" w:hAnsi="Times New Roman" w:cs="Times New Roman"/>
          <w:bCs/>
          <w:sz w:val="12"/>
          <w:szCs w:val="12"/>
        </w:rPr>
        <w:t>2</w:t>
      </w:r>
      <w:proofErr w:type="gramEnd"/>
      <w:r w:rsidRPr="00B418CC">
        <w:rPr>
          <w:rFonts w:ascii="Times New Roman" w:eastAsia="Calibri" w:hAnsi="Times New Roman" w:cs="Times New Roman"/>
          <w:bCs/>
          <w:sz w:val="12"/>
          <w:szCs w:val="1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Сх3 Зона огородничества и садоводства</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Виды разрешенного использования земельных участков и объектов капитального строительства в таблице № 6.</w:t>
      </w:r>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Таблица № 6</w:t>
      </w:r>
    </w:p>
    <w:p w:rsidR="007F5C69" w:rsidRDefault="00B418CC" w:rsidP="00B418CC">
      <w:pPr>
        <w:tabs>
          <w:tab w:val="left" w:pos="6936"/>
        </w:tabs>
        <w:spacing w:after="0" w:line="240" w:lineRule="auto"/>
        <w:ind w:firstLine="284"/>
        <w:jc w:val="center"/>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Виды разрешенного использования земельных участков и объе</w:t>
      </w:r>
      <w:r>
        <w:rPr>
          <w:rFonts w:ascii="Times New Roman" w:eastAsia="Calibri" w:hAnsi="Times New Roman" w:cs="Times New Roman"/>
          <w:bCs/>
          <w:sz w:val="12"/>
          <w:szCs w:val="12"/>
        </w:rPr>
        <w:t xml:space="preserve">ктов капитального строительства </w:t>
      </w:r>
      <w:r w:rsidRPr="00B418CC">
        <w:rPr>
          <w:rFonts w:ascii="Times New Roman" w:eastAsia="Calibri" w:hAnsi="Times New Roman" w:cs="Times New Roman"/>
          <w:bCs/>
          <w:sz w:val="12"/>
          <w:szCs w:val="12"/>
        </w:rPr>
        <w:t>в зоне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000"/>
        <w:gridCol w:w="4147"/>
        <w:gridCol w:w="1036"/>
      </w:tblGrid>
      <w:tr w:rsidR="00B418CC" w:rsidRPr="00B418CC" w:rsidTr="00B418CC">
        <w:trPr>
          <w:trHeight w:val="491"/>
          <w:tblHeader/>
        </w:trPr>
        <w:tc>
          <w:tcPr>
            <w:tcW w:w="353" w:type="pct"/>
            <w:vMerge w:val="restart"/>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r w:rsidRPr="00B418CC">
              <w:rPr>
                <w:rFonts w:ascii="Times New Roman" w:hAnsi="Times New Roman" w:cs="Times New Roman"/>
                <w:b/>
                <w:sz w:val="12"/>
                <w:szCs w:val="12"/>
              </w:rPr>
              <w:t xml:space="preserve">№ </w:t>
            </w:r>
            <w:r w:rsidRPr="00B418CC">
              <w:rPr>
                <w:rFonts w:ascii="Times New Roman" w:hAnsi="Times New Roman" w:cs="Times New Roman"/>
                <w:b/>
                <w:sz w:val="12"/>
                <w:szCs w:val="12"/>
              </w:rPr>
              <w:br/>
            </w:r>
            <w:proofErr w:type="gramStart"/>
            <w:r w:rsidRPr="00B418CC">
              <w:rPr>
                <w:rFonts w:ascii="Times New Roman" w:hAnsi="Times New Roman" w:cs="Times New Roman"/>
                <w:b/>
                <w:sz w:val="12"/>
                <w:szCs w:val="12"/>
              </w:rPr>
              <w:t>п</w:t>
            </w:r>
            <w:proofErr w:type="gramEnd"/>
            <w:r w:rsidRPr="00B418CC">
              <w:rPr>
                <w:rFonts w:ascii="Times New Roman" w:hAnsi="Times New Roman" w:cs="Times New Roman"/>
                <w:b/>
                <w:sz w:val="12"/>
                <w:szCs w:val="12"/>
              </w:rPr>
              <w:t>/п</w:t>
            </w:r>
          </w:p>
        </w:tc>
        <w:tc>
          <w:tcPr>
            <w:tcW w:w="1294" w:type="pct"/>
            <w:vMerge w:val="restart"/>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r w:rsidRPr="00B418CC">
              <w:rPr>
                <w:rFonts w:ascii="Times New Roman" w:hAnsi="Times New Roman" w:cs="Times New Roman"/>
                <w:b/>
                <w:sz w:val="12"/>
                <w:szCs w:val="12"/>
              </w:rPr>
              <w:t>Наименование вида разрешенного использования земельного участка</w:t>
            </w:r>
          </w:p>
        </w:tc>
        <w:tc>
          <w:tcPr>
            <w:tcW w:w="2683" w:type="pct"/>
            <w:vMerge w:val="restart"/>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r w:rsidRPr="00B418CC">
              <w:rPr>
                <w:rFonts w:ascii="Times New Roman" w:hAnsi="Times New Roman" w:cs="Times New Roman"/>
                <w:b/>
                <w:sz w:val="12"/>
                <w:szCs w:val="12"/>
              </w:rPr>
              <w:t>Описание вида разрешенного использования земельного участка</w:t>
            </w:r>
          </w:p>
        </w:tc>
        <w:tc>
          <w:tcPr>
            <w:tcW w:w="670" w:type="pct"/>
            <w:vMerge w:val="restart"/>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r w:rsidRPr="00B418CC">
              <w:rPr>
                <w:rFonts w:ascii="Times New Roman" w:hAnsi="Times New Roman" w:cs="Times New Roman"/>
                <w:b/>
                <w:sz w:val="12"/>
                <w:szCs w:val="12"/>
              </w:rPr>
              <w:t>Код вида разрешенного использования земельного участка</w:t>
            </w:r>
          </w:p>
        </w:tc>
      </w:tr>
      <w:tr w:rsidR="00B418CC" w:rsidRPr="00B418CC" w:rsidTr="00B418CC">
        <w:trPr>
          <w:trHeight w:val="138"/>
          <w:tblHeader/>
        </w:trPr>
        <w:tc>
          <w:tcPr>
            <w:tcW w:w="353" w:type="pct"/>
            <w:vMerge/>
            <w:tcBorders>
              <w:bottom w:val="single" w:sz="4" w:space="0" w:color="auto"/>
            </w:tcBorders>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p>
        </w:tc>
        <w:tc>
          <w:tcPr>
            <w:tcW w:w="1294" w:type="pct"/>
            <w:vMerge/>
            <w:tcBorders>
              <w:bottom w:val="single" w:sz="4" w:space="0" w:color="auto"/>
            </w:tcBorders>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p>
        </w:tc>
        <w:tc>
          <w:tcPr>
            <w:tcW w:w="2683" w:type="pct"/>
            <w:vMerge/>
            <w:tcBorders>
              <w:bottom w:val="single" w:sz="4" w:space="0" w:color="auto"/>
            </w:tcBorders>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p>
        </w:tc>
        <w:tc>
          <w:tcPr>
            <w:tcW w:w="670" w:type="pct"/>
            <w:vMerge/>
            <w:tcBorders>
              <w:bottom w:val="single" w:sz="4" w:space="0" w:color="auto"/>
            </w:tcBorders>
            <w:shd w:val="clear" w:color="auto" w:fill="auto"/>
            <w:vAlign w:val="center"/>
          </w:tcPr>
          <w:p w:rsidR="00B418CC" w:rsidRPr="00B418CC" w:rsidRDefault="00B418CC" w:rsidP="00B418CC">
            <w:pPr>
              <w:spacing w:after="0" w:line="240" w:lineRule="auto"/>
              <w:jc w:val="center"/>
              <w:rPr>
                <w:rFonts w:ascii="Times New Roman" w:hAnsi="Times New Roman" w:cs="Times New Roman"/>
                <w:b/>
                <w:sz w:val="12"/>
                <w:szCs w:val="12"/>
              </w:rPr>
            </w:pPr>
          </w:p>
        </w:tc>
      </w:tr>
      <w:tr w:rsidR="00B418CC" w:rsidRPr="00B418CC" w:rsidTr="00B418CC">
        <w:trPr>
          <w:trHeight w:val="70"/>
        </w:trPr>
        <w:tc>
          <w:tcPr>
            <w:tcW w:w="353" w:type="pct"/>
            <w:shd w:val="clear" w:color="auto" w:fill="auto"/>
          </w:tcPr>
          <w:p w:rsidR="00B418CC" w:rsidRPr="00B418CC" w:rsidRDefault="00B418CC" w:rsidP="00B418CC">
            <w:pPr>
              <w:spacing w:after="0" w:line="240" w:lineRule="auto"/>
              <w:rPr>
                <w:rFonts w:ascii="Times New Roman" w:hAnsi="Times New Roman" w:cs="Times New Roman"/>
                <w:b/>
                <w:sz w:val="12"/>
                <w:szCs w:val="12"/>
              </w:rPr>
            </w:pPr>
            <w:r w:rsidRPr="00B418CC">
              <w:rPr>
                <w:rFonts w:ascii="Times New Roman" w:hAnsi="Times New Roman" w:cs="Times New Roman"/>
                <w:b/>
                <w:sz w:val="12"/>
                <w:szCs w:val="12"/>
              </w:rPr>
              <w:t>1.</w:t>
            </w:r>
          </w:p>
        </w:tc>
        <w:tc>
          <w:tcPr>
            <w:tcW w:w="4647" w:type="pct"/>
            <w:gridSpan w:val="3"/>
            <w:shd w:val="clear" w:color="auto" w:fill="auto"/>
          </w:tcPr>
          <w:p w:rsidR="00B418CC" w:rsidRPr="00B418CC" w:rsidRDefault="00B418CC" w:rsidP="00B418CC">
            <w:pPr>
              <w:spacing w:after="0" w:line="240" w:lineRule="auto"/>
              <w:outlineLvl w:val="3"/>
              <w:rPr>
                <w:rFonts w:ascii="Times New Roman" w:hAnsi="Times New Roman" w:cs="Times New Roman"/>
                <w:b/>
                <w:sz w:val="12"/>
                <w:szCs w:val="12"/>
              </w:rPr>
            </w:pPr>
            <w:r w:rsidRPr="00B418CC">
              <w:rPr>
                <w:rFonts w:ascii="Times New Roman" w:hAnsi="Times New Roman" w:cs="Times New Roman"/>
                <w:b/>
                <w:sz w:val="12"/>
                <w:szCs w:val="12"/>
              </w:rPr>
              <w:t>Сх</w:t>
            </w:r>
            <w:proofErr w:type="gramStart"/>
            <w:r w:rsidRPr="00B418CC">
              <w:rPr>
                <w:rFonts w:ascii="Times New Roman" w:hAnsi="Times New Roman" w:cs="Times New Roman"/>
                <w:b/>
                <w:sz w:val="12"/>
                <w:szCs w:val="12"/>
              </w:rPr>
              <w:t>1</w:t>
            </w:r>
            <w:proofErr w:type="gramEnd"/>
            <w:r w:rsidRPr="00B418CC">
              <w:rPr>
                <w:rFonts w:ascii="Times New Roman" w:hAnsi="Times New Roman" w:cs="Times New Roman"/>
                <w:b/>
                <w:sz w:val="12"/>
                <w:szCs w:val="12"/>
              </w:rPr>
              <w:t xml:space="preserve"> Зона сельскохозяйственных угодий</w:t>
            </w:r>
          </w:p>
        </w:tc>
      </w:tr>
      <w:tr w:rsidR="00B418CC" w:rsidRPr="00B418CC" w:rsidTr="00B418CC">
        <w:tc>
          <w:tcPr>
            <w:tcW w:w="353" w:type="pct"/>
            <w:shd w:val="clear" w:color="auto" w:fill="auto"/>
          </w:tcPr>
          <w:p w:rsidR="00B418CC" w:rsidRPr="00B418CC" w:rsidRDefault="00B418CC" w:rsidP="00B418CC">
            <w:pPr>
              <w:spacing w:after="0" w:line="240" w:lineRule="auto"/>
              <w:rPr>
                <w:rFonts w:ascii="Times New Roman" w:hAnsi="Times New Roman" w:cs="Times New Roman"/>
                <w:b/>
                <w:sz w:val="12"/>
                <w:szCs w:val="12"/>
              </w:rPr>
            </w:pPr>
            <w:r w:rsidRPr="00B418CC">
              <w:rPr>
                <w:rFonts w:ascii="Times New Roman" w:hAnsi="Times New Roman" w:cs="Times New Roman"/>
                <w:b/>
                <w:sz w:val="12"/>
                <w:szCs w:val="12"/>
              </w:rPr>
              <w:t>1.1.</w:t>
            </w:r>
          </w:p>
        </w:tc>
        <w:tc>
          <w:tcPr>
            <w:tcW w:w="4647" w:type="pct"/>
            <w:gridSpan w:val="3"/>
            <w:shd w:val="clear" w:color="auto" w:fill="auto"/>
          </w:tcPr>
          <w:p w:rsidR="00B418CC" w:rsidRPr="00B418CC" w:rsidRDefault="00B418CC" w:rsidP="00B418CC">
            <w:pPr>
              <w:spacing w:after="0" w:line="240" w:lineRule="auto"/>
              <w:rPr>
                <w:rFonts w:ascii="Times New Roman" w:hAnsi="Times New Roman" w:cs="Times New Roman"/>
                <w:b/>
                <w:sz w:val="12"/>
                <w:szCs w:val="12"/>
              </w:rPr>
            </w:pPr>
            <w:r w:rsidRPr="00B418CC">
              <w:rPr>
                <w:rFonts w:ascii="Times New Roman" w:hAnsi="Times New Roman" w:cs="Times New Roman"/>
                <w:b/>
                <w:sz w:val="12"/>
                <w:szCs w:val="12"/>
              </w:rPr>
              <w:t>Основные виды разрешенного использования земельных участков и объектов капитального строительства в зоне Сх</w:t>
            </w:r>
            <w:proofErr w:type="gramStart"/>
            <w:r w:rsidRPr="00B418CC">
              <w:rPr>
                <w:rFonts w:ascii="Times New Roman" w:hAnsi="Times New Roman" w:cs="Times New Roman"/>
                <w:b/>
                <w:sz w:val="12"/>
                <w:szCs w:val="12"/>
              </w:rPr>
              <w:t>1</w:t>
            </w:r>
            <w:proofErr w:type="gramEnd"/>
          </w:p>
        </w:tc>
      </w:tr>
      <w:tr w:rsidR="00B418CC" w:rsidRPr="00B418CC" w:rsidTr="00B418CC">
        <w:trPr>
          <w:trHeight w:val="276"/>
        </w:trPr>
        <w:tc>
          <w:tcPr>
            <w:tcW w:w="35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1.1.1.</w:t>
            </w:r>
          </w:p>
        </w:tc>
        <w:tc>
          <w:tcPr>
            <w:tcW w:w="1294"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Выращивание зерновых и иных сельскохозяйственных культур</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70" w:type="pct"/>
            <w:tcBorders>
              <w:bottom w:val="single" w:sz="4" w:space="0" w:color="auto"/>
            </w:tcBorders>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1.2</w:t>
            </w:r>
          </w:p>
          <w:p w:rsidR="00B418CC" w:rsidRPr="00B418CC" w:rsidRDefault="00B418CC" w:rsidP="00B418CC">
            <w:pPr>
              <w:spacing w:after="0" w:line="240" w:lineRule="auto"/>
              <w:jc w:val="center"/>
              <w:rPr>
                <w:rFonts w:ascii="Times New Roman" w:hAnsi="Times New Roman" w:cs="Times New Roman"/>
                <w:sz w:val="12"/>
                <w:szCs w:val="12"/>
              </w:rPr>
            </w:pPr>
          </w:p>
        </w:tc>
      </w:tr>
      <w:tr w:rsidR="00B418CC" w:rsidRPr="00B418CC" w:rsidTr="00B418CC">
        <w:trPr>
          <w:trHeight w:val="276"/>
        </w:trPr>
        <w:tc>
          <w:tcPr>
            <w:tcW w:w="35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1.1.2.</w:t>
            </w:r>
          </w:p>
        </w:tc>
        <w:tc>
          <w:tcPr>
            <w:tcW w:w="1294"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Овощеводство</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tcBorders>
              <w:bottom w:val="single" w:sz="4" w:space="0" w:color="auto"/>
            </w:tcBorders>
            <w:shd w:val="clear" w:color="auto" w:fill="auto"/>
          </w:tcPr>
          <w:p w:rsidR="00B418CC" w:rsidRPr="00B418CC" w:rsidRDefault="00B418CC" w:rsidP="00B418CC">
            <w:pPr>
              <w:tabs>
                <w:tab w:val="left" w:pos="95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70" w:type="pct"/>
            <w:tcBorders>
              <w:bottom w:val="single" w:sz="4" w:space="0" w:color="auto"/>
            </w:tcBorders>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1.3</w:t>
            </w:r>
          </w:p>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 xml:space="preserve"> </w:t>
            </w:r>
          </w:p>
        </w:tc>
      </w:tr>
      <w:tr w:rsidR="00B418CC" w:rsidRPr="00B418CC" w:rsidTr="00B418CC">
        <w:trPr>
          <w:trHeight w:val="70"/>
        </w:trPr>
        <w:tc>
          <w:tcPr>
            <w:tcW w:w="35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1.1.3.</w:t>
            </w:r>
          </w:p>
        </w:tc>
        <w:tc>
          <w:tcPr>
            <w:tcW w:w="1294" w:type="pct"/>
            <w:tcBorders>
              <w:bottom w:val="single" w:sz="4" w:space="0" w:color="auto"/>
            </w:tcBorders>
            <w:shd w:val="clear" w:color="auto" w:fill="auto"/>
          </w:tcPr>
          <w:p w:rsidR="00B418CC" w:rsidRPr="00B418CC" w:rsidRDefault="00B418CC" w:rsidP="00B418CC">
            <w:pPr>
              <w:tabs>
                <w:tab w:val="left" w:pos="243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Выращивание тонизирующих, лекарственных, цветочных культур</w:t>
            </w:r>
          </w:p>
        </w:tc>
        <w:tc>
          <w:tcPr>
            <w:tcW w:w="2683" w:type="pct"/>
            <w:tcBorders>
              <w:bottom w:val="single" w:sz="4" w:space="0" w:color="auto"/>
            </w:tcBorders>
            <w:shd w:val="clear" w:color="auto" w:fill="auto"/>
          </w:tcPr>
          <w:p w:rsidR="00B418CC" w:rsidRPr="00B418CC" w:rsidRDefault="00B418CC" w:rsidP="00B418CC">
            <w:pPr>
              <w:tabs>
                <w:tab w:val="left" w:pos="95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70" w:type="pct"/>
            <w:tcBorders>
              <w:bottom w:val="single" w:sz="4" w:space="0" w:color="auto"/>
            </w:tcBorders>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1.4</w:t>
            </w:r>
          </w:p>
        </w:tc>
      </w:tr>
      <w:tr w:rsidR="00B418CC" w:rsidRPr="00B418CC" w:rsidTr="00B418CC">
        <w:trPr>
          <w:trHeight w:val="70"/>
        </w:trPr>
        <w:tc>
          <w:tcPr>
            <w:tcW w:w="35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1.1.4.</w:t>
            </w:r>
          </w:p>
        </w:tc>
        <w:tc>
          <w:tcPr>
            <w:tcW w:w="1294" w:type="pct"/>
            <w:tcBorders>
              <w:bottom w:val="single" w:sz="4" w:space="0" w:color="auto"/>
            </w:tcBorders>
            <w:shd w:val="clear" w:color="auto" w:fill="auto"/>
          </w:tcPr>
          <w:p w:rsidR="00B418CC" w:rsidRPr="00B418CC" w:rsidRDefault="00B418CC" w:rsidP="00B418CC">
            <w:pPr>
              <w:tabs>
                <w:tab w:val="left" w:pos="243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Садоводство</w:t>
            </w:r>
          </w:p>
        </w:tc>
        <w:tc>
          <w:tcPr>
            <w:tcW w:w="2683" w:type="pct"/>
            <w:tcBorders>
              <w:bottom w:val="single" w:sz="4" w:space="0" w:color="auto"/>
            </w:tcBorders>
            <w:shd w:val="clear" w:color="auto" w:fill="auto"/>
          </w:tcPr>
          <w:p w:rsidR="00B418CC" w:rsidRPr="00B418CC" w:rsidRDefault="00B418CC" w:rsidP="00B418CC">
            <w:pPr>
              <w:tabs>
                <w:tab w:val="left" w:pos="95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670" w:type="pct"/>
            <w:tcBorders>
              <w:bottom w:val="single" w:sz="4" w:space="0" w:color="auto"/>
            </w:tcBorders>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1.5</w:t>
            </w:r>
          </w:p>
        </w:tc>
      </w:tr>
      <w:tr w:rsidR="00B418CC" w:rsidRPr="00B418CC" w:rsidTr="00B418CC">
        <w:trPr>
          <w:trHeight w:val="70"/>
        </w:trPr>
        <w:tc>
          <w:tcPr>
            <w:tcW w:w="35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1.1.5.</w:t>
            </w:r>
          </w:p>
        </w:tc>
        <w:tc>
          <w:tcPr>
            <w:tcW w:w="1294" w:type="pct"/>
            <w:tcBorders>
              <w:bottom w:val="single" w:sz="4" w:space="0" w:color="auto"/>
            </w:tcBorders>
            <w:shd w:val="clear" w:color="auto" w:fill="auto"/>
          </w:tcPr>
          <w:p w:rsidR="00B418CC" w:rsidRPr="00B418CC" w:rsidRDefault="00B418CC" w:rsidP="00B418CC">
            <w:pPr>
              <w:tabs>
                <w:tab w:val="left" w:pos="243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Ведение личного подсобного хозяйства на полевых участках</w:t>
            </w:r>
          </w:p>
        </w:tc>
        <w:tc>
          <w:tcPr>
            <w:tcW w:w="2683" w:type="pct"/>
            <w:tcBorders>
              <w:bottom w:val="single" w:sz="4" w:space="0" w:color="auto"/>
            </w:tcBorders>
            <w:shd w:val="clear" w:color="auto" w:fill="auto"/>
          </w:tcPr>
          <w:p w:rsidR="00B418CC" w:rsidRPr="00B418CC" w:rsidRDefault="00B418CC" w:rsidP="00B418CC">
            <w:pPr>
              <w:tabs>
                <w:tab w:val="left" w:pos="95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670" w:type="pct"/>
            <w:tcBorders>
              <w:bottom w:val="single" w:sz="4" w:space="0" w:color="auto"/>
            </w:tcBorders>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1.16.</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b/>
                <w:sz w:val="12"/>
                <w:szCs w:val="12"/>
              </w:rPr>
            </w:pPr>
            <w:r w:rsidRPr="00B418CC">
              <w:rPr>
                <w:rFonts w:ascii="Times New Roman" w:hAnsi="Times New Roman" w:cs="Times New Roman"/>
                <w:b/>
                <w:sz w:val="12"/>
                <w:szCs w:val="12"/>
              </w:rPr>
              <w:t>1.2.</w:t>
            </w:r>
          </w:p>
        </w:tc>
        <w:tc>
          <w:tcPr>
            <w:tcW w:w="4647" w:type="pct"/>
            <w:gridSpan w:val="3"/>
            <w:shd w:val="clear" w:color="auto" w:fill="auto"/>
          </w:tcPr>
          <w:p w:rsidR="00B418CC" w:rsidRPr="00B418CC" w:rsidRDefault="00B418CC" w:rsidP="00B418CC">
            <w:pPr>
              <w:autoSpaceDE w:val="0"/>
              <w:autoSpaceDN w:val="0"/>
              <w:adjustRightInd w:val="0"/>
              <w:spacing w:after="0" w:line="240" w:lineRule="auto"/>
              <w:rPr>
                <w:rFonts w:ascii="Times New Roman" w:hAnsi="Times New Roman" w:cs="Times New Roman"/>
                <w:b/>
                <w:bCs/>
                <w:sz w:val="12"/>
                <w:szCs w:val="12"/>
              </w:rPr>
            </w:pPr>
            <w:r w:rsidRPr="00B418CC">
              <w:rPr>
                <w:rFonts w:ascii="Times New Roman" w:hAnsi="Times New Roman" w:cs="Times New Roman"/>
                <w:b/>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B418CC">
              <w:rPr>
                <w:rFonts w:ascii="Times New Roman" w:hAnsi="Times New Roman" w:cs="Times New Roman"/>
                <w:b/>
                <w:bCs/>
                <w:sz w:val="12"/>
                <w:szCs w:val="12"/>
              </w:rPr>
              <w:t>1</w:t>
            </w:r>
            <w:proofErr w:type="gramEnd"/>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1.2.1.</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Специальная деятельность</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proofErr w:type="gramStart"/>
            <w:r w:rsidRPr="00B418CC">
              <w:rPr>
                <w:rFonts w:ascii="Times New Roman"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12.2.</w:t>
            </w:r>
          </w:p>
        </w:tc>
      </w:tr>
      <w:tr w:rsidR="00B418CC" w:rsidRPr="00B418CC" w:rsidTr="00B418CC">
        <w:trPr>
          <w:trHeight w:val="276"/>
        </w:trPr>
        <w:tc>
          <w:tcPr>
            <w:tcW w:w="35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1.2.2.</w:t>
            </w:r>
          </w:p>
        </w:tc>
        <w:tc>
          <w:tcPr>
            <w:tcW w:w="1294"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Коммунальное обслуживание</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tcBorders>
              <w:bottom w:val="single" w:sz="4" w:space="0" w:color="auto"/>
            </w:tcBorders>
            <w:shd w:val="clear" w:color="auto" w:fill="auto"/>
          </w:tcPr>
          <w:p w:rsidR="00B418CC" w:rsidRPr="00B418CC" w:rsidRDefault="00B418CC" w:rsidP="00B418CC">
            <w:pPr>
              <w:spacing w:after="0" w:line="240" w:lineRule="auto"/>
              <w:rPr>
                <w:rFonts w:ascii="Times New Roman" w:hAnsi="Times New Roman" w:cs="Times New Roman"/>
                <w:sz w:val="12"/>
                <w:szCs w:val="12"/>
              </w:rPr>
            </w:pPr>
            <w:proofErr w:type="gramStart"/>
            <w:r w:rsidRPr="00B418CC">
              <w:rPr>
                <w:rFonts w:ascii="Times New Roman" w:hAnsi="Times New Roman" w:cs="Times New Roman"/>
                <w:sz w:val="12"/>
                <w:szCs w:val="1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B418CC">
              <w:rPr>
                <w:rFonts w:ascii="Times New Roman" w:hAnsi="Times New Roman" w:cs="Times New Roman"/>
                <w:sz w:val="12"/>
                <w:szCs w:val="12"/>
              </w:rPr>
              <w:lastRenderedPageBreak/>
              <w:t>гаражей и мастерских для обслуживания уборочной и аварийной техники, а также</w:t>
            </w:r>
            <w:proofErr w:type="gramEnd"/>
            <w:r w:rsidRPr="00B418CC">
              <w:rPr>
                <w:rFonts w:ascii="Times New Roman"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670" w:type="pct"/>
            <w:tcBorders>
              <w:bottom w:val="single" w:sz="4" w:space="0" w:color="auto"/>
            </w:tcBorders>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3.1</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r>
      <w:tr w:rsidR="00B418CC" w:rsidRPr="00B418CC" w:rsidTr="00B418CC">
        <w:trPr>
          <w:trHeight w:val="70"/>
        </w:trPr>
        <w:tc>
          <w:tcPr>
            <w:tcW w:w="353" w:type="pct"/>
            <w:shd w:val="clear" w:color="auto" w:fill="auto"/>
          </w:tcPr>
          <w:p w:rsidR="00B418CC" w:rsidRPr="00B418CC" w:rsidRDefault="00B418CC" w:rsidP="00B418CC">
            <w:pPr>
              <w:spacing w:after="0" w:line="240" w:lineRule="auto"/>
              <w:rPr>
                <w:rFonts w:ascii="Times New Roman" w:hAnsi="Times New Roman" w:cs="Times New Roman"/>
                <w:b/>
                <w:sz w:val="12"/>
                <w:szCs w:val="12"/>
              </w:rPr>
            </w:pPr>
            <w:r w:rsidRPr="00B418CC">
              <w:rPr>
                <w:rFonts w:ascii="Times New Roman" w:hAnsi="Times New Roman" w:cs="Times New Roman"/>
                <w:b/>
                <w:sz w:val="12"/>
                <w:szCs w:val="12"/>
              </w:rPr>
              <w:t>1.3.</w:t>
            </w:r>
          </w:p>
        </w:tc>
        <w:tc>
          <w:tcPr>
            <w:tcW w:w="4647" w:type="pct"/>
            <w:gridSpan w:val="3"/>
            <w:shd w:val="clear" w:color="auto" w:fill="auto"/>
          </w:tcPr>
          <w:p w:rsidR="00B418CC" w:rsidRPr="00B418CC" w:rsidRDefault="00B418CC" w:rsidP="00B418CC">
            <w:pPr>
              <w:spacing w:after="0" w:line="240" w:lineRule="auto"/>
              <w:rPr>
                <w:rFonts w:ascii="Times New Roman" w:hAnsi="Times New Roman" w:cs="Times New Roman"/>
                <w:b/>
                <w:sz w:val="12"/>
                <w:szCs w:val="12"/>
              </w:rPr>
            </w:pPr>
            <w:r w:rsidRPr="00B418CC">
              <w:rPr>
                <w:rFonts w:ascii="Times New Roman" w:hAnsi="Times New Roman" w:cs="Times New Roman"/>
                <w:b/>
                <w:sz w:val="12"/>
                <w:szCs w:val="12"/>
              </w:rPr>
              <w:t>Условно разрешенные виды использования земельных участков и объектов капитального строительства Сх</w:t>
            </w:r>
            <w:proofErr w:type="gramStart"/>
            <w:r w:rsidRPr="00B418CC">
              <w:rPr>
                <w:rFonts w:ascii="Times New Roman" w:hAnsi="Times New Roman" w:cs="Times New Roman"/>
                <w:b/>
                <w:sz w:val="12"/>
                <w:szCs w:val="12"/>
              </w:rPr>
              <w:t>1</w:t>
            </w:r>
            <w:proofErr w:type="gramEnd"/>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Скотоводство</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proofErr w:type="gramStart"/>
            <w:r w:rsidRPr="00B418CC">
              <w:rPr>
                <w:rFonts w:ascii="Times New Roman"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1.8.</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1.3.2.</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Звероводство</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1.9.</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1.3.3.</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Птицеводство</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1.10.</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1.3.4.</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Свиноводство</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1.11.</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1.3.5.</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Пчеловодство</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1.12.</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1.3.6.</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Рыбоводство</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B418CC">
              <w:rPr>
                <w:rFonts w:ascii="Times New Roman" w:hAnsi="Times New Roman" w:cs="Times New Roman"/>
                <w:sz w:val="12"/>
                <w:szCs w:val="12"/>
              </w:rPr>
              <w:t>аквакультуры</w:t>
            </w:r>
            <w:proofErr w:type="spellEnd"/>
            <w:r w:rsidRPr="00B418CC">
              <w:rPr>
                <w:rFonts w:ascii="Times New Roman" w:hAnsi="Times New Roman" w:cs="Times New Roman"/>
                <w:sz w:val="12"/>
                <w:szCs w:val="12"/>
              </w:rPr>
              <w:t>); размещение зданий, сооружений, оборудования, необходимых для осуществления рыбоводства (</w:t>
            </w:r>
            <w:proofErr w:type="spellStart"/>
            <w:r w:rsidRPr="00B418CC">
              <w:rPr>
                <w:rFonts w:ascii="Times New Roman" w:hAnsi="Times New Roman" w:cs="Times New Roman"/>
                <w:sz w:val="12"/>
                <w:szCs w:val="12"/>
              </w:rPr>
              <w:t>аквакультуры</w:t>
            </w:r>
            <w:proofErr w:type="spellEnd"/>
            <w:r w:rsidRPr="00B418CC">
              <w:rPr>
                <w:rFonts w:ascii="Times New Roman" w:hAnsi="Times New Roman" w:cs="Times New Roman"/>
                <w:sz w:val="12"/>
                <w:szCs w:val="12"/>
              </w:rPr>
              <w:t>).</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1.13.</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1.3.7.</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Научное  обеспечение  сельского хозяйства</w:t>
            </w:r>
          </w:p>
        </w:tc>
        <w:tc>
          <w:tcPr>
            <w:tcW w:w="2683" w:type="pct"/>
            <w:shd w:val="clear" w:color="auto" w:fill="auto"/>
          </w:tcPr>
          <w:p w:rsidR="00B418CC" w:rsidRPr="00B418CC" w:rsidRDefault="00B418CC" w:rsidP="00B418CC">
            <w:pPr>
              <w:tabs>
                <w:tab w:val="left" w:pos="956"/>
              </w:tabs>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1.14.</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1.3.8.</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Хранение и переработка сельскохозяйственной продукции</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1.15.</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1.3.9.</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Питомники</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1.17.</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1.3.10.</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Обеспечение сельскохозяйственного производства</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1.18.</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1.3.11.</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Охота и рыбалка</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5.3.</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1.3.12.</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Ветеринарное обслуживание</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3.10</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1.3.13.</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Общественное управление</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w:t>
            </w:r>
            <w:r w:rsidRPr="00B418CC">
              <w:rPr>
                <w:rFonts w:ascii="Times New Roman" w:hAnsi="Times New Roman" w:cs="Times New Roman"/>
                <w:sz w:val="12"/>
                <w:szCs w:val="12"/>
              </w:rPr>
              <w:lastRenderedPageBreak/>
              <w:t>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lastRenderedPageBreak/>
              <w:t>3.8.</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lastRenderedPageBreak/>
              <w:t>1.3.14.</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Деловое управление</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4.1.</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1.3.15.</w:t>
            </w:r>
          </w:p>
        </w:tc>
        <w:tc>
          <w:tcPr>
            <w:tcW w:w="1294"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Обслуживание автотранспорта</w:t>
            </w:r>
          </w:p>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 xml:space="preserve"> </w:t>
            </w: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4.9.</w:t>
            </w:r>
          </w:p>
        </w:tc>
      </w:tr>
      <w:tr w:rsidR="00B418CC" w:rsidRPr="00B418CC" w:rsidTr="00B418CC">
        <w:trPr>
          <w:trHeight w:val="276"/>
        </w:trPr>
        <w:tc>
          <w:tcPr>
            <w:tcW w:w="35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1.3.16.</w:t>
            </w:r>
          </w:p>
        </w:tc>
        <w:tc>
          <w:tcPr>
            <w:tcW w:w="1294" w:type="pct"/>
            <w:shd w:val="clear" w:color="auto" w:fill="auto"/>
          </w:tcPr>
          <w:p w:rsidR="00B418CC" w:rsidRPr="00B418CC" w:rsidRDefault="00B418CC" w:rsidP="00B418CC">
            <w:pPr>
              <w:spacing w:after="0" w:line="240" w:lineRule="auto"/>
              <w:ind w:firstLine="35"/>
              <w:jc w:val="both"/>
              <w:rPr>
                <w:rFonts w:ascii="Times New Roman" w:hAnsi="Times New Roman" w:cs="Times New Roman"/>
                <w:sz w:val="12"/>
                <w:szCs w:val="12"/>
              </w:rPr>
            </w:pPr>
            <w:r w:rsidRPr="00B418CC">
              <w:rPr>
                <w:rFonts w:ascii="Times New Roman" w:hAnsi="Times New Roman" w:cs="Times New Roman"/>
                <w:sz w:val="12"/>
                <w:szCs w:val="12"/>
              </w:rPr>
              <w:t>Объекты придорожного сервиса</w:t>
            </w:r>
          </w:p>
          <w:p w:rsidR="00B418CC" w:rsidRPr="00B418CC" w:rsidRDefault="00B418CC" w:rsidP="00B418CC">
            <w:pPr>
              <w:spacing w:after="0" w:line="240" w:lineRule="auto"/>
              <w:rPr>
                <w:rFonts w:ascii="Times New Roman" w:hAnsi="Times New Roman" w:cs="Times New Roman"/>
                <w:sz w:val="12"/>
                <w:szCs w:val="12"/>
              </w:rPr>
            </w:pPr>
          </w:p>
        </w:tc>
        <w:tc>
          <w:tcPr>
            <w:tcW w:w="2683" w:type="pct"/>
            <w:shd w:val="clear" w:color="auto" w:fill="auto"/>
          </w:tcPr>
          <w:p w:rsidR="00B418CC" w:rsidRPr="00B418CC" w:rsidRDefault="00B418CC" w:rsidP="00B418CC">
            <w:pPr>
              <w:spacing w:after="0" w:line="240" w:lineRule="auto"/>
              <w:rPr>
                <w:rFonts w:ascii="Times New Roman" w:hAnsi="Times New Roman" w:cs="Times New Roman"/>
                <w:sz w:val="12"/>
                <w:szCs w:val="12"/>
              </w:rPr>
            </w:pPr>
            <w:r w:rsidRPr="00B418CC">
              <w:rPr>
                <w:rFonts w:ascii="Times New Roman"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70" w:type="pct"/>
            <w:shd w:val="clear" w:color="auto" w:fill="auto"/>
          </w:tcPr>
          <w:p w:rsidR="00B418CC" w:rsidRPr="00B418CC" w:rsidRDefault="00B418CC" w:rsidP="00B418CC">
            <w:pPr>
              <w:spacing w:after="0" w:line="240" w:lineRule="auto"/>
              <w:jc w:val="center"/>
              <w:rPr>
                <w:rFonts w:ascii="Times New Roman" w:hAnsi="Times New Roman" w:cs="Times New Roman"/>
                <w:sz w:val="12"/>
                <w:szCs w:val="12"/>
              </w:rPr>
            </w:pPr>
            <w:r w:rsidRPr="00B418CC">
              <w:rPr>
                <w:rFonts w:ascii="Times New Roman" w:hAnsi="Times New Roman" w:cs="Times New Roman"/>
                <w:sz w:val="12"/>
                <w:szCs w:val="12"/>
              </w:rPr>
              <w:t>4.9.1</w:t>
            </w:r>
          </w:p>
        </w:tc>
      </w:tr>
    </w:tbl>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2. Опубликовать настоящее решение в газете «Сергиевский вестник».</w:t>
      </w:r>
    </w:p>
    <w:p w:rsidR="00B418CC" w:rsidRPr="00B418CC" w:rsidRDefault="00B418CC" w:rsidP="00B418CC">
      <w:pPr>
        <w:tabs>
          <w:tab w:val="left" w:pos="6936"/>
        </w:tabs>
        <w:spacing w:after="0" w:line="240" w:lineRule="auto"/>
        <w:ind w:firstLine="284"/>
        <w:jc w:val="both"/>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Глава сельского поселения Светлодольск</w:t>
      </w:r>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муниципального района Сергиевский</w:t>
      </w:r>
    </w:p>
    <w:p w:rsid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Сама</w:t>
      </w:r>
      <w:r>
        <w:rPr>
          <w:rFonts w:ascii="Times New Roman" w:eastAsia="Calibri" w:hAnsi="Times New Roman" w:cs="Times New Roman"/>
          <w:bCs/>
          <w:sz w:val="12"/>
          <w:szCs w:val="12"/>
        </w:rPr>
        <w:t>рской области</w:t>
      </w:r>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Н.В.Андрюхин</w:t>
      </w:r>
      <w:proofErr w:type="spellEnd"/>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Председатель Собрания представителей</w:t>
      </w:r>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сельского поселения Светлодольск</w:t>
      </w:r>
    </w:p>
    <w:p w:rsidR="00B418CC" w:rsidRP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муниципального района Сергиевский</w:t>
      </w:r>
    </w:p>
    <w:p w:rsid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r w:rsidRPr="00B418C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B418CC" w:rsidRDefault="00B418CC" w:rsidP="00B418C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B418CC">
        <w:rPr>
          <w:rFonts w:ascii="Times New Roman" w:eastAsia="Calibri" w:hAnsi="Times New Roman" w:cs="Times New Roman"/>
          <w:bCs/>
          <w:sz w:val="12"/>
          <w:szCs w:val="12"/>
        </w:rPr>
        <w:t>Н.А.Анцинова</w:t>
      </w:r>
      <w:proofErr w:type="spellEnd"/>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E7428" w:rsidRPr="003E1C77" w:rsidTr="00DE742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7428" w:rsidRPr="003E1C77" w:rsidRDefault="00DE7428" w:rsidP="00DE7428">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E7428" w:rsidRPr="003E1C77" w:rsidRDefault="00DE7428" w:rsidP="00DE742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7428" w:rsidRPr="003E1C77" w:rsidRDefault="00DE7428" w:rsidP="00DE742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13.10</w:t>
            </w:r>
            <w:r w:rsidRPr="003E1C77">
              <w:rPr>
                <w:rFonts w:ascii="Times New Roman" w:eastAsia="Calibri" w:hAnsi="Times New Roman" w:cs="Times New Roman"/>
                <w:sz w:val="12"/>
                <w:szCs w:val="12"/>
              </w:rPr>
              <w:t>.2020 г.</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E7428" w:rsidRPr="003E1C77" w:rsidRDefault="00DE7428" w:rsidP="00DE742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753556" w:rsidRDefault="00753556"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A714A6" w:rsidRDefault="00A714A6" w:rsidP="009E1253">
      <w:pPr>
        <w:pStyle w:val="1f1"/>
        <w:shd w:val="clear" w:color="auto" w:fill="auto"/>
        <w:spacing w:before="0" w:line="240" w:lineRule="auto"/>
        <w:ind w:right="60"/>
        <w:jc w:val="both"/>
        <w:rPr>
          <w:sz w:val="12"/>
          <w:szCs w:val="12"/>
          <w:lang w:val="ru-RU"/>
        </w:rPr>
      </w:pPr>
    </w:p>
    <w:p w:rsidR="00393E14" w:rsidRPr="00865401" w:rsidRDefault="00393E14" w:rsidP="00393E14">
      <w:pPr>
        <w:pStyle w:val="1f1"/>
        <w:spacing w:before="0" w:line="240" w:lineRule="auto"/>
        <w:ind w:right="60" w:firstLine="284"/>
        <w:jc w:val="right"/>
        <w:rPr>
          <w:sz w:val="12"/>
          <w:szCs w:val="12"/>
          <w:lang w:val="ru-RU"/>
        </w:rPr>
      </w:pPr>
    </w:p>
    <w:p w:rsidR="00753556" w:rsidRDefault="00753556" w:rsidP="00865401">
      <w:pPr>
        <w:pStyle w:val="1f1"/>
        <w:spacing w:before="0" w:line="240" w:lineRule="auto"/>
        <w:ind w:right="60" w:firstLine="284"/>
        <w:jc w:val="right"/>
        <w:rPr>
          <w:sz w:val="12"/>
          <w:szCs w:val="12"/>
          <w:lang w:val="ru-RU"/>
        </w:rPr>
      </w:pPr>
    </w:p>
    <w:p w:rsidR="00753556" w:rsidRPr="008823E7" w:rsidRDefault="00753556" w:rsidP="008823E7">
      <w:pPr>
        <w:pStyle w:val="1f1"/>
        <w:spacing w:before="0" w:line="240" w:lineRule="auto"/>
        <w:ind w:right="60" w:firstLine="284"/>
        <w:jc w:val="center"/>
        <w:rPr>
          <w:sz w:val="12"/>
          <w:szCs w:val="12"/>
          <w:lang w:val="ru-RU"/>
        </w:rPr>
      </w:pPr>
    </w:p>
    <w:p w:rsidR="006776C3" w:rsidRDefault="006776C3" w:rsidP="006776C3">
      <w:pPr>
        <w:pStyle w:val="1f1"/>
        <w:spacing w:before="0" w:line="240" w:lineRule="auto"/>
        <w:ind w:right="60" w:firstLine="284"/>
        <w:rPr>
          <w:sz w:val="12"/>
          <w:szCs w:val="12"/>
          <w:lang w:val="ru-RU"/>
        </w:rPr>
      </w:pPr>
    </w:p>
    <w:p w:rsidR="006776C3" w:rsidRDefault="006776C3" w:rsidP="00B213E2">
      <w:pPr>
        <w:pStyle w:val="1f1"/>
        <w:spacing w:before="0" w:line="240" w:lineRule="auto"/>
        <w:ind w:right="60" w:firstLine="284"/>
        <w:rPr>
          <w:sz w:val="12"/>
          <w:szCs w:val="12"/>
          <w:lang w:val="ru-RU"/>
        </w:rPr>
      </w:pPr>
    </w:p>
    <w:p w:rsidR="00B213E2" w:rsidRDefault="00B213E2" w:rsidP="008960CC">
      <w:pPr>
        <w:pStyle w:val="1f1"/>
        <w:spacing w:before="0" w:line="240" w:lineRule="auto"/>
        <w:ind w:right="60" w:firstLine="284"/>
        <w:jc w:val="right"/>
        <w:rPr>
          <w:sz w:val="12"/>
          <w:szCs w:val="12"/>
          <w:lang w:val="ru-RU"/>
        </w:rPr>
      </w:pPr>
    </w:p>
    <w:p w:rsidR="008960CC" w:rsidRPr="008960CC" w:rsidRDefault="008960CC" w:rsidP="008960CC">
      <w:pPr>
        <w:pStyle w:val="1f1"/>
        <w:spacing w:before="0" w:line="240" w:lineRule="auto"/>
        <w:ind w:right="60" w:firstLine="284"/>
        <w:jc w:val="right"/>
        <w:rPr>
          <w:sz w:val="12"/>
          <w:szCs w:val="12"/>
          <w:lang w:val="ru-RU"/>
        </w:rPr>
      </w:pPr>
    </w:p>
    <w:p w:rsidR="008960CC" w:rsidRDefault="008960CC" w:rsidP="008960CC">
      <w:pPr>
        <w:pStyle w:val="1f1"/>
        <w:spacing w:before="0" w:line="240" w:lineRule="auto"/>
        <w:ind w:right="60" w:firstLine="284"/>
        <w:jc w:val="both"/>
        <w:rPr>
          <w:sz w:val="12"/>
          <w:szCs w:val="12"/>
          <w:lang w:val="ru-RU"/>
        </w:rPr>
      </w:pPr>
    </w:p>
    <w:p w:rsidR="008960CC" w:rsidRPr="008960CC" w:rsidRDefault="008960CC" w:rsidP="008960CC">
      <w:pPr>
        <w:pStyle w:val="1f1"/>
        <w:spacing w:before="0" w:line="240" w:lineRule="auto"/>
        <w:ind w:right="60"/>
        <w:jc w:val="both"/>
        <w:rPr>
          <w:sz w:val="12"/>
          <w:szCs w:val="12"/>
          <w:lang w:val="ru-RU"/>
        </w:rPr>
      </w:pPr>
    </w:p>
    <w:p w:rsidR="00862078" w:rsidRDefault="00862078" w:rsidP="00862078">
      <w:pPr>
        <w:pStyle w:val="1f1"/>
        <w:spacing w:before="0" w:line="240" w:lineRule="auto"/>
        <w:ind w:right="60" w:firstLine="284"/>
        <w:jc w:val="both"/>
        <w:rPr>
          <w:sz w:val="12"/>
          <w:szCs w:val="12"/>
          <w:lang w:val="ru-RU"/>
        </w:rPr>
      </w:pPr>
    </w:p>
    <w:p w:rsidR="00862078" w:rsidRDefault="00862078" w:rsidP="00862078">
      <w:pPr>
        <w:pStyle w:val="1f1"/>
        <w:spacing w:before="0" w:line="240" w:lineRule="auto"/>
        <w:ind w:right="60" w:firstLine="284"/>
        <w:jc w:val="both"/>
        <w:rPr>
          <w:sz w:val="12"/>
          <w:szCs w:val="12"/>
          <w:lang w:val="ru-RU"/>
        </w:rPr>
      </w:pPr>
    </w:p>
    <w:p w:rsidR="00B6475B" w:rsidRPr="00B6475B" w:rsidRDefault="00B6475B" w:rsidP="00B6475B">
      <w:pPr>
        <w:pStyle w:val="1f1"/>
        <w:spacing w:before="0" w:line="240" w:lineRule="auto"/>
        <w:ind w:right="60" w:firstLine="284"/>
        <w:jc w:val="right"/>
        <w:rPr>
          <w:sz w:val="12"/>
          <w:szCs w:val="12"/>
          <w:lang w:val="ru-RU"/>
        </w:rPr>
      </w:pPr>
    </w:p>
    <w:p w:rsidR="00AF1270" w:rsidRPr="00AF1270" w:rsidRDefault="00AF1270" w:rsidP="0097069E">
      <w:pPr>
        <w:pStyle w:val="1f1"/>
        <w:spacing w:before="0" w:line="240" w:lineRule="auto"/>
        <w:ind w:right="60" w:firstLine="284"/>
        <w:jc w:val="both"/>
        <w:rPr>
          <w:sz w:val="12"/>
          <w:szCs w:val="12"/>
          <w:lang w:val="ru-RU"/>
        </w:rPr>
      </w:pPr>
    </w:p>
    <w:p w:rsidR="00AF1270" w:rsidRDefault="00AF1270" w:rsidP="00AF1270">
      <w:pPr>
        <w:pStyle w:val="1f1"/>
        <w:spacing w:before="0" w:line="240" w:lineRule="auto"/>
        <w:ind w:right="60" w:firstLine="284"/>
        <w:rPr>
          <w:sz w:val="12"/>
          <w:szCs w:val="12"/>
          <w:lang w:val="ru-RU"/>
        </w:rPr>
      </w:pPr>
    </w:p>
    <w:p w:rsidR="00AF1270" w:rsidRPr="00262C9C" w:rsidRDefault="00AF1270" w:rsidP="00AF1270">
      <w:pPr>
        <w:pStyle w:val="1f1"/>
        <w:spacing w:before="0" w:line="240" w:lineRule="auto"/>
        <w:ind w:right="60" w:firstLine="284"/>
        <w:jc w:val="both"/>
        <w:rPr>
          <w:sz w:val="12"/>
          <w:szCs w:val="12"/>
          <w:lang w:val="ru-RU"/>
        </w:rPr>
      </w:pPr>
    </w:p>
    <w:p w:rsidR="00262C9C" w:rsidRPr="00955172" w:rsidRDefault="00262C9C" w:rsidP="00262C9C">
      <w:pPr>
        <w:pStyle w:val="1f1"/>
        <w:spacing w:before="0" w:line="240" w:lineRule="auto"/>
        <w:ind w:right="60" w:firstLine="284"/>
        <w:jc w:val="both"/>
        <w:rPr>
          <w:sz w:val="12"/>
          <w:szCs w:val="12"/>
          <w:lang w:val="ru-RU"/>
        </w:rPr>
      </w:pPr>
    </w:p>
    <w:p w:rsidR="00600154" w:rsidRDefault="00600154" w:rsidP="00955172">
      <w:pPr>
        <w:pStyle w:val="1f1"/>
        <w:spacing w:before="0" w:line="240" w:lineRule="auto"/>
        <w:ind w:right="60" w:firstLine="284"/>
        <w:rPr>
          <w:sz w:val="12"/>
          <w:szCs w:val="12"/>
          <w:lang w:val="ru-RU"/>
        </w:rPr>
      </w:pPr>
    </w:p>
    <w:p w:rsidR="00600154" w:rsidRDefault="00600154" w:rsidP="00600154">
      <w:pPr>
        <w:pStyle w:val="1f1"/>
        <w:spacing w:before="0" w:line="240" w:lineRule="auto"/>
        <w:ind w:right="60" w:firstLine="284"/>
        <w:jc w:val="both"/>
        <w:rPr>
          <w:sz w:val="12"/>
          <w:szCs w:val="12"/>
          <w:lang w:val="ru-RU"/>
        </w:rPr>
      </w:pPr>
    </w:p>
    <w:p w:rsidR="00571FBA" w:rsidRDefault="00571FBA" w:rsidP="00571FBA">
      <w:pPr>
        <w:pStyle w:val="1f1"/>
        <w:spacing w:before="0" w:line="240" w:lineRule="auto"/>
        <w:ind w:right="60" w:firstLine="284"/>
        <w:jc w:val="right"/>
        <w:rPr>
          <w:sz w:val="12"/>
          <w:szCs w:val="12"/>
          <w:lang w:val="ru-RU"/>
        </w:rPr>
      </w:pPr>
    </w:p>
    <w:p w:rsidR="00571FBA" w:rsidRPr="00571FBA" w:rsidRDefault="00571FBA" w:rsidP="00571FBA">
      <w:pPr>
        <w:pStyle w:val="1f1"/>
        <w:spacing w:before="0" w:line="240" w:lineRule="auto"/>
        <w:ind w:right="60" w:firstLine="284"/>
        <w:jc w:val="right"/>
        <w:rPr>
          <w:sz w:val="12"/>
          <w:szCs w:val="12"/>
          <w:lang w:val="ru-RU"/>
        </w:rPr>
      </w:pPr>
    </w:p>
    <w:p w:rsidR="00F406F5" w:rsidRDefault="00F406F5" w:rsidP="00F406F5">
      <w:pPr>
        <w:pStyle w:val="1f1"/>
        <w:spacing w:before="0" w:line="240" w:lineRule="auto"/>
        <w:ind w:right="60" w:firstLine="284"/>
        <w:rPr>
          <w:sz w:val="12"/>
          <w:szCs w:val="12"/>
          <w:lang w:val="ru-RU"/>
        </w:rPr>
      </w:pPr>
    </w:p>
    <w:p w:rsidR="00F406F5" w:rsidRDefault="00F406F5" w:rsidP="00F406F5">
      <w:pPr>
        <w:pStyle w:val="1f1"/>
        <w:spacing w:before="0" w:line="240" w:lineRule="auto"/>
        <w:ind w:right="60" w:firstLine="284"/>
        <w:jc w:val="both"/>
        <w:rPr>
          <w:sz w:val="12"/>
          <w:szCs w:val="12"/>
          <w:lang w:val="ru-RU"/>
        </w:rPr>
      </w:pPr>
    </w:p>
    <w:p w:rsidR="007C39DE" w:rsidRPr="007C39DE" w:rsidRDefault="007C39DE" w:rsidP="007C39DE">
      <w:pPr>
        <w:pStyle w:val="1f1"/>
        <w:spacing w:before="0" w:line="240" w:lineRule="auto"/>
        <w:ind w:right="60" w:firstLine="284"/>
        <w:jc w:val="right"/>
        <w:rPr>
          <w:sz w:val="12"/>
          <w:szCs w:val="12"/>
          <w:lang w:val="ru-RU"/>
        </w:rPr>
      </w:pPr>
    </w:p>
    <w:p w:rsidR="001E0122" w:rsidRDefault="001E0122" w:rsidP="001E0122">
      <w:pPr>
        <w:pStyle w:val="1f1"/>
        <w:spacing w:before="0" w:line="240" w:lineRule="auto"/>
        <w:ind w:right="60" w:firstLine="284"/>
        <w:rPr>
          <w:sz w:val="12"/>
          <w:szCs w:val="12"/>
          <w:lang w:val="ru-RU"/>
        </w:rPr>
      </w:pPr>
    </w:p>
    <w:p w:rsidR="001E0122" w:rsidRDefault="001E0122" w:rsidP="001E0122">
      <w:pPr>
        <w:pStyle w:val="1f1"/>
        <w:spacing w:before="0" w:line="240" w:lineRule="auto"/>
        <w:ind w:right="60" w:firstLine="284"/>
        <w:jc w:val="both"/>
        <w:rPr>
          <w:sz w:val="12"/>
          <w:szCs w:val="12"/>
          <w:lang w:val="ru-RU"/>
        </w:rPr>
      </w:pPr>
    </w:p>
    <w:p w:rsidR="00282190" w:rsidRPr="00282190" w:rsidRDefault="00282190" w:rsidP="00282190">
      <w:pPr>
        <w:pStyle w:val="1f1"/>
        <w:spacing w:before="0" w:line="240" w:lineRule="auto"/>
        <w:ind w:right="60" w:firstLine="284"/>
        <w:jc w:val="right"/>
        <w:rPr>
          <w:sz w:val="12"/>
          <w:szCs w:val="12"/>
          <w:lang w:val="ru-RU"/>
        </w:rPr>
      </w:pPr>
    </w:p>
    <w:p w:rsidR="007818CD" w:rsidRDefault="007818CD" w:rsidP="00282190">
      <w:pPr>
        <w:pStyle w:val="1f1"/>
        <w:spacing w:before="0" w:line="240" w:lineRule="auto"/>
        <w:ind w:right="60" w:firstLine="284"/>
        <w:rPr>
          <w:sz w:val="12"/>
          <w:szCs w:val="12"/>
          <w:lang w:val="ru-RU"/>
        </w:rPr>
      </w:pPr>
    </w:p>
    <w:p w:rsidR="007818CD" w:rsidRPr="003A27D8" w:rsidRDefault="007818CD" w:rsidP="007818CD">
      <w:pPr>
        <w:pStyle w:val="1f1"/>
        <w:spacing w:before="0" w:line="240" w:lineRule="auto"/>
        <w:ind w:right="60" w:firstLine="284"/>
        <w:jc w:val="both"/>
        <w:rPr>
          <w:sz w:val="12"/>
          <w:szCs w:val="12"/>
          <w:lang w:val="ru-RU"/>
        </w:rPr>
      </w:pPr>
    </w:p>
    <w:p w:rsidR="00112EF5" w:rsidRDefault="00112EF5" w:rsidP="00112EF5">
      <w:pPr>
        <w:pStyle w:val="1f1"/>
        <w:spacing w:before="0" w:line="240" w:lineRule="auto"/>
        <w:ind w:right="60" w:firstLine="284"/>
        <w:rPr>
          <w:sz w:val="12"/>
          <w:szCs w:val="12"/>
          <w:lang w:val="ru-RU"/>
        </w:rPr>
      </w:pPr>
    </w:p>
    <w:p w:rsidR="003A27D8" w:rsidRDefault="003A27D8" w:rsidP="00112EF5">
      <w:pPr>
        <w:pStyle w:val="1f1"/>
        <w:spacing w:before="0" w:line="240" w:lineRule="auto"/>
        <w:ind w:right="60" w:firstLine="284"/>
        <w:rPr>
          <w:sz w:val="12"/>
          <w:szCs w:val="12"/>
          <w:lang w:val="ru-RU"/>
        </w:rPr>
      </w:pPr>
    </w:p>
    <w:p w:rsidR="00112EF5" w:rsidRPr="00427611" w:rsidRDefault="00112EF5" w:rsidP="00112EF5">
      <w:pPr>
        <w:pStyle w:val="1f1"/>
        <w:spacing w:before="0" w:line="240" w:lineRule="auto"/>
        <w:ind w:right="60" w:firstLine="284"/>
        <w:jc w:val="both"/>
        <w:rPr>
          <w:sz w:val="12"/>
          <w:szCs w:val="12"/>
          <w:lang w:val="ru-RU"/>
        </w:rPr>
      </w:pPr>
    </w:p>
    <w:p w:rsidR="00427DD9" w:rsidRDefault="00427DD9" w:rsidP="00427DD9">
      <w:pPr>
        <w:pStyle w:val="1f1"/>
        <w:spacing w:before="0" w:line="240" w:lineRule="auto"/>
        <w:ind w:right="60" w:firstLine="284"/>
        <w:rPr>
          <w:sz w:val="12"/>
          <w:szCs w:val="12"/>
          <w:lang w:val="ru-RU"/>
        </w:rPr>
      </w:pPr>
    </w:p>
    <w:p w:rsidR="00427DD9" w:rsidRDefault="00427DD9" w:rsidP="00427DD9">
      <w:pPr>
        <w:pStyle w:val="1f1"/>
        <w:spacing w:before="0" w:line="240" w:lineRule="auto"/>
        <w:ind w:right="60" w:firstLine="284"/>
        <w:jc w:val="both"/>
        <w:rPr>
          <w:sz w:val="12"/>
          <w:szCs w:val="12"/>
          <w:lang w:val="ru-RU"/>
        </w:rPr>
      </w:pPr>
    </w:p>
    <w:p w:rsidR="00427DD9" w:rsidRPr="00C02DF1" w:rsidRDefault="00427DD9" w:rsidP="00C02DF1">
      <w:pPr>
        <w:pStyle w:val="1f1"/>
        <w:spacing w:before="0" w:line="240" w:lineRule="auto"/>
        <w:ind w:right="60" w:firstLine="284"/>
        <w:jc w:val="right"/>
        <w:rPr>
          <w:sz w:val="12"/>
          <w:szCs w:val="12"/>
          <w:lang w:val="ru-RU"/>
        </w:rPr>
      </w:pPr>
    </w:p>
    <w:p w:rsidR="00C02DF1" w:rsidRPr="00C02DF1" w:rsidRDefault="00C02DF1" w:rsidP="00C02DF1">
      <w:pPr>
        <w:pStyle w:val="1f1"/>
        <w:spacing w:before="0" w:line="240" w:lineRule="auto"/>
        <w:ind w:right="60" w:firstLine="284"/>
        <w:jc w:val="both"/>
        <w:rPr>
          <w:sz w:val="12"/>
          <w:szCs w:val="12"/>
          <w:lang w:val="ru-RU"/>
        </w:rPr>
      </w:pPr>
    </w:p>
    <w:p w:rsidR="00C02DF1" w:rsidRPr="00FA588B" w:rsidRDefault="00C02DF1" w:rsidP="00FA588B">
      <w:pPr>
        <w:pStyle w:val="1f1"/>
        <w:spacing w:before="0" w:line="240" w:lineRule="auto"/>
        <w:ind w:right="60" w:firstLine="284"/>
        <w:jc w:val="center"/>
        <w:rPr>
          <w:sz w:val="12"/>
          <w:szCs w:val="12"/>
          <w:lang w:val="ru-RU"/>
        </w:rPr>
      </w:pPr>
    </w:p>
    <w:p w:rsidR="00E27BD5" w:rsidRPr="00E27BD5" w:rsidRDefault="00E27BD5" w:rsidP="00E27BD5">
      <w:pPr>
        <w:pStyle w:val="1f1"/>
        <w:spacing w:before="0" w:line="240" w:lineRule="auto"/>
        <w:ind w:right="60" w:firstLine="284"/>
        <w:jc w:val="both"/>
        <w:rPr>
          <w:sz w:val="12"/>
          <w:szCs w:val="12"/>
          <w:lang w:val="ru-RU"/>
        </w:rPr>
      </w:pPr>
    </w:p>
    <w:p w:rsidR="002A4677" w:rsidRPr="00AA2833" w:rsidRDefault="002A4677" w:rsidP="001C4652">
      <w:pPr>
        <w:pStyle w:val="1f1"/>
        <w:spacing w:before="0" w:line="240" w:lineRule="auto"/>
        <w:ind w:right="60" w:firstLine="284"/>
        <w:jc w:val="center"/>
        <w:rPr>
          <w:sz w:val="12"/>
          <w:szCs w:val="12"/>
          <w:lang w:val="ru-RU"/>
        </w:rPr>
      </w:pPr>
    </w:p>
    <w:p w:rsidR="006338DA" w:rsidRPr="00567EA2" w:rsidRDefault="006338DA" w:rsidP="001C4652">
      <w:pPr>
        <w:pStyle w:val="1f1"/>
        <w:spacing w:before="0" w:line="240" w:lineRule="auto"/>
        <w:ind w:right="60" w:firstLine="284"/>
        <w:jc w:val="both"/>
        <w:rPr>
          <w:sz w:val="12"/>
          <w:szCs w:val="12"/>
          <w:lang w:val="ru-RU"/>
        </w:rPr>
      </w:pPr>
      <w:r w:rsidRPr="006338DA">
        <w:rPr>
          <w:sz w:val="12"/>
          <w:szCs w:val="12"/>
          <w:lang w:val="ru-RU"/>
        </w:rPr>
        <w:t xml:space="preserve">          </w:t>
      </w:r>
    </w:p>
    <w:p w:rsidR="00567EA2" w:rsidRPr="00567EA2" w:rsidRDefault="00567EA2" w:rsidP="001C4652">
      <w:pPr>
        <w:pStyle w:val="1f1"/>
        <w:spacing w:before="0" w:line="240" w:lineRule="auto"/>
        <w:ind w:right="60" w:firstLine="284"/>
        <w:jc w:val="right"/>
        <w:rPr>
          <w:sz w:val="12"/>
          <w:szCs w:val="12"/>
          <w:lang w:val="ru-RU"/>
        </w:rPr>
      </w:pPr>
    </w:p>
    <w:p w:rsidR="00C14CEB" w:rsidRPr="005825A7" w:rsidRDefault="00C14CEB" w:rsidP="001C4652">
      <w:pPr>
        <w:pStyle w:val="1f1"/>
        <w:spacing w:before="0" w:line="240" w:lineRule="auto"/>
        <w:ind w:right="60" w:firstLine="284"/>
        <w:jc w:val="right"/>
        <w:rPr>
          <w:sz w:val="12"/>
          <w:szCs w:val="12"/>
          <w:lang w:val="ru-RU"/>
        </w:rPr>
      </w:pPr>
    </w:p>
    <w:p w:rsidR="00102C06" w:rsidRPr="00AA39FD" w:rsidRDefault="00567EA2" w:rsidP="001C4652">
      <w:pPr>
        <w:pStyle w:val="1f1"/>
        <w:spacing w:before="0" w:line="240" w:lineRule="auto"/>
        <w:ind w:right="60" w:firstLine="284"/>
        <w:jc w:val="both"/>
        <w:rPr>
          <w:sz w:val="12"/>
          <w:szCs w:val="12"/>
          <w:lang w:val="ru-RU"/>
        </w:rPr>
      </w:pPr>
      <w:r>
        <w:rPr>
          <w:sz w:val="12"/>
          <w:szCs w:val="12"/>
          <w:lang w:val="ru-RU"/>
        </w:rPr>
        <w:t xml:space="preserve">                   </w:t>
      </w:r>
    </w:p>
    <w:p w:rsidR="00AA39FD" w:rsidRPr="00AA39FD" w:rsidRDefault="00AA39FD" w:rsidP="001C4652">
      <w:pPr>
        <w:pStyle w:val="1f1"/>
        <w:spacing w:before="0" w:line="240" w:lineRule="auto"/>
        <w:ind w:right="60" w:firstLine="284"/>
        <w:jc w:val="both"/>
        <w:rPr>
          <w:sz w:val="12"/>
          <w:szCs w:val="12"/>
          <w:lang w:val="ru-RU"/>
        </w:rPr>
      </w:pPr>
    </w:p>
    <w:p w:rsidR="00AA39FD" w:rsidRPr="006C3C9B" w:rsidRDefault="00AA39FD" w:rsidP="001C4652">
      <w:pPr>
        <w:pStyle w:val="1f1"/>
        <w:spacing w:before="0" w:line="240" w:lineRule="auto"/>
        <w:ind w:right="60" w:firstLine="284"/>
        <w:jc w:val="both"/>
        <w:rPr>
          <w:sz w:val="12"/>
          <w:szCs w:val="12"/>
          <w:lang w:val="ru-RU"/>
        </w:rPr>
      </w:pPr>
    </w:p>
    <w:p w:rsidR="006C3C9B" w:rsidRDefault="006C3C9B" w:rsidP="001C4652">
      <w:pPr>
        <w:pStyle w:val="1f1"/>
        <w:spacing w:before="0" w:line="240" w:lineRule="auto"/>
        <w:ind w:right="60" w:firstLine="284"/>
        <w:jc w:val="both"/>
        <w:rPr>
          <w:sz w:val="12"/>
          <w:szCs w:val="12"/>
          <w:lang w:val="ru-RU"/>
        </w:rPr>
      </w:pPr>
    </w:p>
    <w:p w:rsidR="00C36843" w:rsidRPr="00C11D8D" w:rsidRDefault="00C36843" w:rsidP="001C4652">
      <w:pPr>
        <w:pStyle w:val="1f1"/>
        <w:spacing w:before="0" w:line="240" w:lineRule="auto"/>
        <w:ind w:right="60" w:firstLine="284"/>
        <w:jc w:val="right"/>
        <w:rPr>
          <w:sz w:val="12"/>
          <w:szCs w:val="12"/>
          <w:lang w:val="ru-RU"/>
        </w:rPr>
      </w:pPr>
    </w:p>
    <w:p w:rsidR="00C11D8D" w:rsidRPr="00C11D8D" w:rsidRDefault="00C11D8D" w:rsidP="001C4652">
      <w:pPr>
        <w:pStyle w:val="1f1"/>
        <w:spacing w:before="0" w:line="240" w:lineRule="auto"/>
        <w:ind w:right="60" w:firstLine="284"/>
        <w:jc w:val="right"/>
        <w:rPr>
          <w:sz w:val="12"/>
          <w:szCs w:val="12"/>
          <w:lang w:val="ru-RU"/>
        </w:rPr>
      </w:pPr>
    </w:p>
    <w:p w:rsidR="00C11D8D" w:rsidRDefault="00C11D8D" w:rsidP="001C4652">
      <w:pPr>
        <w:pStyle w:val="1f1"/>
        <w:spacing w:before="0" w:line="240" w:lineRule="auto"/>
        <w:ind w:right="60" w:firstLine="284"/>
        <w:jc w:val="both"/>
        <w:rPr>
          <w:sz w:val="12"/>
          <w:szCs w:val="12"/>
          <w:lang w:val="ru-RU"/>
        </w:rPr>
      </w:pPr>
    </w:p>
    <w:p w:rsidR="00E91B45" w:rsidRPr="00F57308" w:rsidRDefault="00E91B45" w:rsidP="001C4652">
      <w:pPr>
        <w:pStyle w:val="1f1"/>
        <w:spacing w:before="0" w:line="240" w:lineRule="auto"/>
        <w:ind w:left="60" w:right="60" w:firstLine="224"/>
        <w:jc w:val="both"/>
        <w:rPr>
          <w:sz w:val="12"/>
          <w:szCs w:val="12"/>
          <w:lang w:val="ru-RU"/>
        </w:rPr>
      </w:pPr>
    </w:p>
    <w:p w:rsidR="00F57308" w:rsidRPr="00E478C3" w:rsidRDefault="00F57308" w:rsidP="001C4652">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3F" w:rsidRDefault="0075163F" w:rsidP="000F23DD">
      <w:pPr>
        <w:spacing w:after="0" w:line="240" w:lineRule="auto"/>
      </w:pPr>
      <w:r>
        <w:separator/>
      </w:r>
    </w:p>
  </w:endnote>
  <w:endnote w:type="continuationSeparator" w:id="0">
    <w:p w:rsidR="0075163F" w:rsidRDefault="0075163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3F" w:rsidRDefault="0075163F" w:rsidP="000F23DD">
      <w:pPr>
        <w:spacing w:after="0" w:line="240" w:lineRule="auto"/>
      </w:pPr>
      <w:r>
        <w:separator/>
      </w:r>
    </w:p>
  </w:footnote>
  <w:footnote w:type="continuationSeparator" w:id="0">
    <w:p w:rsidR="0075163F" w:rsidRDefault="0075163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38" w:rsidRDefault="0075163F" w:rsidP="009F1ADE">
    <w:pPr>
      <w:pStyle w:val="af"/>
      <w:tabs>
        <w:tab w:val="clear" w:pos="4677"/>
        <w:tab w:val="clear" w:pos="9355"/>
        <w:tab w:val="left" w:pos="1190"/>
      </w:tabs>
    </w:pPr>
    <w:sdt>
      <w:sdtPr>
        <w:id w:val="819232710"/>
        <w:docPartObj>
          <w:docPartGallery w:val="Page Numbers (Top of Page)"/>
          <w:docPartUnique/>
        </w:docPartObj>
      </w:sdtPr>
      <w:sdtEndPr/>
      <w:sdtContent>
        <w:r w:rsidR="007D2238">
          <w:fldChar w:fldCharType="begin"/>
        </w:r>
        <w:r w:rsidR="007D2238">
          <w:instrText>PAGE   \* MERGEFORMAT</w:instrText>
        </w:r>
        <w:r w:rsidR="007D2238">
          <w:fldChar w:fldCharType="separate"/>
        </w:r>
        <w:r w:rsidR="00DE7428">
          <w:rPr>
            <w:noProof/>
          </w:rPr>
          <w:t>2</w:t>
        </w:r>
        <w:r w:rsidR="007D2238">
          <w:rPr>
            <w:noProof/>
          </w:rPr>
          <w:fldChar w:fldCharType="end"/>
        </w:r>
      </w:sdtContent>
    </w:sdt>
  </w:p>
  <w:p w:rsidR="007D2238" w:rsidRPr="00BC242D" w:rsidRDefault="007D223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D2238" w:rsidRPr="00851901" w:rsidRDefault="00B418CC" w:rsidP="00851901">
    <w:pPr>
      <w:pStyle w:val="af"/>
      <w:rPr>
        <w:rFonts w:ascii="Times New Roman" w:hAnsi="Times New Roman" w:cs="Times New Roman"/>
        <w:sz w:val="18"/>
        <w:szCs w:val="16"/>
      </w:rPr>
    </w:pPr>
    <w:r>
      <w:rPr>
        <w:rFonts w:ascii="Times New Roman" w:hAnsi="Times New Roman" w:cs="Times New Roman"/>
        <w:sz w:val="18"/>
        <w:szCs w:val="16"/>
      </w:rPr>
      <w:t>Вторник, 13 октября 2020 года, №92(488</w:t>
    </w:r>
    <w:r w:rsidR="007D2238">
      <w:rPr>
        <w:rFonts w:ascii="Times New Roman" w:hAnsi="Times New Roman" w:cs="Times New Roman"/>
        <w:sz w:val="18"/>
        <w:szCs w:val="16"/>
      </w:rPr>
      <w:t xml:space="preserve">)                           </w:t>
    </w:r>
    <w:r w:rsidR="007D2238" w:rsidRPr="00BC242D">
      <w:rPr>
        <w:rFonts w:ascii="Times New Roman" w:hAnsi="Times New Roman" w:cs="Times New Roman"/>
        <w:sz w:val="18"/>
        <w:szCs w:val="16"/>
      </w:rPr>
      <w:t xml:space="preserve">                                                                                                                                                                                           </w:t>
    </w:r>
    <w:r w:rsidR="007D2238">
      <w:rPr>
        <w:rFonts w:ascii="Times New Roman" w:hAnsi="Times New Roman" w:cs="Times New Roman"/>
        <w:sz w:val="18"/>
        <w:szCs w:val="16"/>
      </w:rPr>
      <w:t xml:space="preserve">                           </w:t>
    </w:r>
    <w:r w:rsidR="007D2238"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7D2238" w:rsidRDefault="007D2238">
        <w:pPr>
          <w:pStyle w:val="af"/>
        </w:pPr>
        <w:r>
          <w:fldChar w:fldCharType="begin"/>
        </w:r>
        <w:r>
          <w:instrText>PAGE   \* MERGEFORMAT</w:instrText>
        </w:r>
        <w:r>
          <w:fldChar w:fldCharType="separate"/>
        </w:r>
        <w:r>
          <w:rPr>
            <w:noProof/>
          </w:rPr>
          <w:t>8</w:t>
        </w:r>
        <w:r>
          <w:rPr>
            <w:noProof/>
          </w:rPr>
          <w:fldChar w:fldCharType="end"/>
        </w:r>
      </w:p>
    </w:sdtContent>
  </w:sdt>
  <w:p w:rsidR="007D2238" w:rsidRPr="000443FC" w:rsidRDefault="007D223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D2238" w:rsidRPr="00263DC0" w:rsidRDefault="007D223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3F"/>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2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F24C-049A-4EB8-A142-6D0FCB86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9139</TotalTime>
  <Pages>1</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451</cp:revision>
  <cp:lastPrinted>2020-10-02T06:33:00Z</cp:lastPrinted>
  <dcterms:created xsi:type="dcterms:W3CDTF">2019-08-12T05:54:00Z</dcterms:created>
  <dcterms:modified xsi:type="dcterms:W3CDTF">2020-10-21T04:52:00Z</dcterms:modified>
</cp:coreProperties>
</file>